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DEEB1" w14:textId="77777777" w:rsidR="006718F0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p w14:paraId="52B561AA" w14:textId="77777777" w:rsidR="003C4E55" w:rsidRPr="003C4E55" w:rsidRDefault="003C4E55" w:rsidP="003C4E55"/>
    <w:p w14:paraId="639B4A65" w14:textId="77777777" w:rsidR="003C4E55" w:rsidRPr="003C4E55" w:rsidRDefault="003C4E55" w:rsidP="003C4E55"/>
    <w:p w14:paraId="2E67E061" w14:textId="77777777" w:rsidR="003C4E55" w:rsidRDefault="003C4E55" w:rsidP="003C4E55">
      <w:pPr>
        <w:rPr>
          <w:rFonts w:ascii="TH SarabunIT๙" w:hAnsi="TH SarabunIT๙" w:cs="TH SarabunIT๙"/>
          <w:sz w:val="11"/>
          <w:szCs w:val="11"/>
        </w:rPr>
      </w:pPr>
    </w:p>
    <w:p w14:paraId="4198AAFC" w14:textId="77777777" w:rsidR="003C4E55" w:rsidRDefault="003C4E55" w:rsidP="003C4E55">
      <w:pPr>
        <w:rPr>
          <w:rFonts w:ascii="TH SarabunIT๙" w:hAnsi="TH SarabunIT๙" w:cs="TH SarabunIT๙"/>
          <w:sz w:val="11"/>
          <w:szCs w:val="11"/>
        </w:rPr>
      </w:pPr>
    </w:p>
    <w:p w14:paraId="0CBEC40B" w14:textId="77777777" w:rsidR="003C4E55" w:rsidRPr="003C4E55" w:rsidRDefault="003C4E55" w:rsidP="003C4E55"/>
    <w:p w14:paraId="769CC3B8" w14:textId="47131160" w:rsidR="006718F0" w:rsidRPr="002B61D9" w:rsidRDefault="003C4E55" w:rsidP="003C4E55">
      <w:pPr>
        <w:tabs>
          <w:tab w:val="left" w:pos="6040"/>
        </w:tabs>
        <w:rPr>
          <w:rFonts w:ascii="TH SarabunIT๙" w:hAnsi="TH SarabunIT๙" w:cs="TH SarabunIT๙"/>
          <w:sz w:val="27"/>
          <w:szCs w:val="27"/>
        </w:rPr>
      </w:pPr>
      <w:r>
        <w:rPr>
          <w:rFonts w:cs="Angsana New"/>
          <w:cs/>
        </w:rPr>
        <w:tab/>
      </w:r>
    </w:p>
    <w:p w14:paraId="770D4FAB" w14:textId="77777777" w:rsidR="006718F0" w:rsidRPr="002B61D9" w:rsidRDefault="006718F0">
      <w:pPr>
        <w:pStyle w:val="1"/>
        <w:kinsoku w:val="0"/>
        <w:overflowPunct w:val="0"/>
        <w:spacing w:line="278" w:lineRule="auto"/>
        <w:ind w:left="552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(สำหรับตำแหน่งประเภทวิชาการ และทั่วไป)</w:t>
      </w:r>
    </w:p>
    <w:p w14:paraId="54B64DA1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70CCF2B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14:paraId="0188B03A" w14:textId="77777777"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52D37561" wp14:editId="154AF756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3819525" cy="466090"/>
                <wp:effectExtent l="0" t="0" r="0" b="0"/>
                <wp:wrapNone/>
                <wp:docPr id="23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 w14:paraId="30393347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8F7570A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D2C858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85C83CE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 w14:paraId="422E1D1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D710289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7B1026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3273521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7E1EB69F" w14:textId="77777777"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3756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84.1pt;margin-top:5pt;width:300.75pt;height:36.7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 w14:paraId="30393347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8F7570A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D2C858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85C83CE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 w14:paraId="422E1D16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D710289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7B1026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3273521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7E1EB69F" w14:textId="77777777"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73DD4ED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C26DA5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993E6A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A041F02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2C0E6CF4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266C1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64950F0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8D01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3A5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6FA0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00BA20A5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ACA8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8CAF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05B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23900058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0C84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1518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29BD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0861116A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69EAC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310CDA60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D4A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70B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4EE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066859E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6D8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363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F74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6C4EDD32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7"/>
          <w:pgSz w:w="16850" w:h="11910" w:orient="landscape"/>
          <w:pgMar w:top="460" w:right="700" w:bottom="280" w:left="740" w:header="125" w:footer="0" w:gutter="0"/>
          <w:pgNumType w:start="1"/>
          <w:cols w:space="720" w:equalWidth="0">
            <w:col w:w="15410"/>
          </w:cols>
          <w:noEndnote/>
        </w:sectPr>
      </w:pPr>
    </w:p>
    <w:p w14:paraId="2888A9E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DEB85CC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6F78AC63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7FF63B3" wp14:editId="1BA0B27B">
                <wp:extent cx="7683500" cy="415925"/>
                <wp:effectExtent l="0" t="0" r="3175" b="3175"/>
                <wp:docPr id="232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15925"/>
                          <a:chOff x="0" y="0"/>
                          <a:chExt cx="12100" cy="655"/>
                        </a:xfrm>
                      </wpg:grpSpPr>
                      <wps:wsp>
                        <wps:cNvPr id="2323" name="Freeform 3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1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02 h 615"/>
                              <a:gd name="T2" fmla="*/ 8 w 12060"/>
                              <a:gd name="T3" fmla="*/ 62 h 615"/>
                              <a:gd name="T4" fmla="*/ 30 w 12060"/>
                              <a:gd name="T5" fmla="*/ 30 h 615"/>
                              <a:gd name="T6" fmla="*/ 62 w 12060"/>
                              <a:gd name="T7" fmla="*/ 8 h 615"/>
                              <a:gd name="T8" fmla="*/ 102 w 12060"/>
                              <a:gd name="T9" fmla="*/ 0 h 615"/>
                              <a:gd name="T10" fmla="*/ 11957 w 12060"/>
                              <a:gd name="T11" fmla="*/ 0 h 615"/>
                              <a:gd name="T12" fmla="*/ 11997 w 12060"/>
                              <a:gd name="T13" fmla="*/ 8 h 615"/>
                              <a:gd name="T14" fmla="*/ 12030 w 12060"/>
                              <a:gd name="T15" fmla="*/ 30 h 615"/>
                              <a:gd name="T16" fmla="*/ 12051 w 12060"/>
                              <a:gd name="T17" fmla="*/ 62 h 615"/>
                              <a:gd name="T18" fmla="*/ 12060 w 12060"/>
                              <a:gd name="T19" fmla="*/ 102 h 615"/>
                              <a:gd name="T20" fmla="*/ 12060 w 12060"/>
                              <a:gd name="T21" fmla="*/ 512 h 615"/>
                              <a:gd name="T22" fmla="*/ 12051 w 12060"/>
                              <a:gd name="T23" fmla="*/ 552 h 615"/>
                              <a:gd name="T24" fmla="*/ 12030 w 12060"/>
                              <a:gd name="T25" fmla="*/ 585 h 615"/>
                              <a:gd name="T26" fmla="*/ 11997 w 12060"/>
                              <a:gd name="T27" fmla="*/ 606 h 615"/>
                              <a:gd name="T28" fmla="*/ 11957 w 12060"/>
                              <a:gd name="T29" fmla="*/ 615 h 615"/>
                              <a:gd name="T30" fmla="*/ 102 w 12060"/>
                              <a:gd name="T31" fmla="*/ 615 h 615"/>
                              <a:gd name="T32" fmla="*/ 62 w 12060"/>
                              <a:gd name="T33" fmla="*/ 606 h 615"/>
                              <a:gd name="T34" fmla="*/ 30 w 12060"/>
                              <a:gd name="T35" fmla="*/ 585 h 615"/>
                              <a:gd name="T36" fmla="*/ 8 w 12060"/>
                              <a:gd name="T37" fmla="*/ 552 h 615"/>
                              <a:gd name="T38" fmla="*/ 0 w 12060"/>
                              <a:gd name="T39" fmla="*/ 512 h 615"/>
                              <a:gd name="T40" fmla="*/ 0 w 12060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57" y="0"/>
                                </a:lnTo>
                                <a:lnTo>
                                  <a:pt x="11997" y="8"/>
                                </a:lnTo>
                                <a:lnTo>
                                  <a:pt x="12030" y="30"/>
                                </a:lnTo>
                                <a:lnTo>
                                  <a:pt x="12051" y="62"/>
                                </a:lnTo>
                                <a:lnTo>
                                  <a:pt x="12060" y="102"/>
                                </a:lnTo>
                                <a:lnTo>
                                  <a:pt x="12060" y="512"/>
                                </a:lnTo>
                                <a:lnTo>
                                  <a:pt x="12051" y="552"/>
                                </a:lnTo>
                                <a:lnTo>
                                  <a:pt x="12030" y="585"/>
                                </a:lnTo>
                                <a:lnTo>
                                  <a:pt x="11997" y="606"/>
                                </a:lnTo>
                                <a:lnTo>
                                  <a:pt x="11957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517E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F63B3" id="Group 36" o:spid="_x0000_s1027" style="width:605pt;height:32.75pt;mso-position-horizontal-relative:char;mso-position-vertical-relative:line" coordsize="121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">
                <v:shape id="Freeform 37" o:spid="_x0000_s1028" style="position:absolute;left:20;top:20;width:12060;height:615;visibility:visible;mso-wrap-style:square;v-text-anchor:top" coordsize="1206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" path="m,102l8,62,30,30,62,8,102,,11957,r40,8l12030,30r21,32l12060,102r,410l12051,552r-21,33l11997,606r-40,9l102,615,62,606,30,585,8,552,,512,,102xe" filled="f" strokeweight="2pt">
    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    </v:shape>
                <v:shape id="Text Box 38" o:spid="_x0000_s1029" type="#_x0000_t202" style="position:absolute;width:12100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" filled="f" stroked="f">
                  <v:textbox inset="0,0,0,0">
                    <w:txbxContent>
                      <w:p w14:paraId="698517E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7A4489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04A3E4E9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1E9167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B38D36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56D4831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13E3D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18E13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84A53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C40014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44073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72D254B7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B61493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4011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F06F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E23132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50B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7B5C355A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08D616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09C929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76E21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CC6F0A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8E9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833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428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210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204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AA208C6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B2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2629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EAEF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85D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CA6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5CF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21E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E27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049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0BF6E157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475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2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FB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90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B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0D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2B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C43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75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46B7F9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6F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7B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3D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1A3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2B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984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2F2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38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C1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27D87161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AC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9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FAD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89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47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69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7BC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63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D1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2F6440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4D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3C6D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0AE0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CA4EEB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66DD4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44458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2D6B7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7FCE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1925CA09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59C48C7E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644E93B7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3585BA6F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664DFDD4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590F8F1F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44F281B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26660638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64936CE9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095E8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F04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1AE8A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5D0B9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6FE3139F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C60F8C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4F2CB9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739E42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B16ED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FB70D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24D3EE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0D836735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74A38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B1B00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BAFBD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5C7E9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720B2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22A0E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04E2C827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12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E50B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BEFF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1AF8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903C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16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12542D3F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38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0A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3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32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B3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AA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D2BCCB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90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EA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A2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58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8D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63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FB8E3D0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5AE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A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E4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5F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87E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22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1B6CB08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934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05A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36D7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5B8F5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5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C97B049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5252AF75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4921EFE9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35FD9C0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D5899D4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2B124491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EEBD440" wp14:editId="383A849A">
                <wp:extent cx="7683500" cy="454025"/>
                <wp:effectExtent l="0" t="0" r="3175" b="3175"/>
                <wp:docPr id="231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0" y="0"/>
                          <a:chExt cx="12100" cy="715"/>
                        </a:xfrm>
                      </wpg:grpSpPr>
                      <wps:wsp>
                        <wps:cNvPr id="2320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FEF9F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BD440" id="Group 39" o:spid="_x0000_s1030" style="width:605pt;height:35.75pt;mso-position-horizontal-relative:char;mso-position-vertical-relative:line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">
                <v:shape id="Freeform 40" o:spid="_x0000_s1031" style="position:absolute;left:20;top:20;width:12060;height:675;visibility:visible;mso-wrap-style:square;v-text-anchor:top" coordsize="1206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41" o:spid="_x0000_s1032" type="#_x0000_t202" style="position:absolute;width:1210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" filled="f" stroked="f">
                  <v:textbox inset="0,0,0,0">
                    <w:txbxContent>
                      <w:p w14:paraId="3ABFEF9F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DD2D63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693F8313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30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706341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4095CC7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63912E4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56966B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396A539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54D561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CC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B15F90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4FF78C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77C85D9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CBACBF5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52F641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003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6E5863F2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219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09B78BD3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D074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65F8D1D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59663C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476B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86BF52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04667267" w14:textId="77777777"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 w14:paraId="2AEB7637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6FC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0E0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D98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435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544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48DC8660" w14:textId="77777777"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EA4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00E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5E7EBDBF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E80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62C2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7CE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736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636BB13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A9B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642A6D3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45A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B2E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EC1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3ACEF863" w14:textId="77777777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1EA1" w14:textId="77777777"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E2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6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2D0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34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B1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78A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35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1A4DA9D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D00C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2D4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03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88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DA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F66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7C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0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976D16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A72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57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66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F7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15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3A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8D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8E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E95794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8070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1F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9C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1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EA1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6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C0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AED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88CD174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0557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C56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EDD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F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9F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9F2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CB6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EA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BE7F3B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2E61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D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D1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AF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53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A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03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A17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E4BB52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E176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633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8F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E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70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61B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CC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F3F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B98572B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4282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21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1. ..............................................................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49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1A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66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40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D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DCE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44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EF6DE5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0256" w14:textId="77777777" w:rsidR="006718F0" w:rsidRPr="002B61D9" w:rsidRDefault="006718F0">
            <w:pPr>
              <w:pStyle w:val="TableParagraph"/>
              <w:kinsoku w:val="0"/>
              <w:overflowPunct w:val="0"/>
              <w:spacing w:before="74"/>
              <w:ind w:right="218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pacing w:val="55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5E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5CB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E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34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08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E6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86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7C03F8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09F3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6E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03D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46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30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04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A7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CEF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2BA90D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0EF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pacing w:val="57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</w:rPr>
              <w:t>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29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F7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9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9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9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C1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D00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F70FA3D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37B7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right="166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5. ...............................................................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41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4E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801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CF7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2C5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F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46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45CAFA2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FF95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FB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FD24530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B5102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38F66B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52295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08802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AC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2CAB5F0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45B29B18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29"/>
          <w:szCs w:val="29"/>
        </w:rPr>
      </w:pPr>
    </w:p>
    <w:p w14:paraId="6FF4B890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37FDCA68" wp14:editId="1E4AD60B">
                <wp:extent cx="7702550" cy="482600"/>
                <wp:effectExtent l="0" t="0" r="3175" b="3175"/>
                <wp:docPr id="231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317" name="Freeform 4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43A0E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DCA68" id="Group 43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">
                <v:shape id="Freeform 44" o:spid="_x0000_s1034" style="position:absolute;left:20;top:20;width:12090;height:720;visibility:visible;mso-wrap-style:square;v-text-anchor:top" coordsize="1209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45" o:spid="_x0000_s1035" type="#_x0000_t202" style="position:absolute;width:12130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" filled="f" stroked="f">
                  <v:textbox inset="0,0,0,0">
                    <w:txbxContent>
                      <w:p w14:paraId="0C843A0E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596C2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96766B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14:paraId="6E49E2CD" w14:textId="77777777" w:rsidR="006718F0" w:rsidRPr="002B61D9" w:rsidRDefault="006718F0">
      <w:pPr>
        <w:pStyle w:val="a3"/>
        <w:kinsoku w:val="0"/>
        <w:overflowPunct w:val="0"/>
        <w:spacing w:before="90"/>
        <w:ind w:right="13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6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14:paraId="238EBD19" w14:textId="77777777" w:rsidR="006718F0" w:rsidRPr="002B61D9" w:rsidRDefault="006718F0">
      <w:pPr>
        <w:pStyle w:val="a3"/>
        <w:kinsoku w:val="0"/>
        <w:overflowPunct w:val="0"/>
        <w:ind w:right="117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 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14:paraId="35F92DD7" w14:textId="77777777" w:rsidR="006718F0" w:rsidRPr="002B61D9" w:rsidRDefault="006718F0">
      <w:pPr>
        <w:pStyle w:val="a3"/>
        <w:kinsoku w:val="0"/>
        <w:overflowPunct w:val="0"/>
        <w:spacing w:line="360" w:lineRule="exact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33606F11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1591B07A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14:paraId="112BEEDF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5D779D7A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50E14190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6C9D0EE5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051625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D37C808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2912" behindDoc="0" locked="0" layoutInCell="0" allowOverlap="1" wp14:anchorId="38022ACE" wp14:editId="4630ED43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702550" cy="454025"/>
                <wp:effectExtent l="0" t="0" r="0" b="0"/>
                <wp:wrapTopAndBottom/>
                <wp:docPr id="23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955" y="186"/>
                          <a:chExt cx="12130" cy="715"/>
                        </a:xfrm>
                      </wpg:grpSpPr>
                      <wps:wsp>
                        <wps:cNvPr id="2314" name="Freeform 48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48E92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22ACE" id="Group 47" o:spid="_x0000_s1036" style="position:absolute;margin-left:47.75pt;margin-top:9.3pt;width:606.5pt;height:35.75pt;z-index:251622912;mso-wrap-distance-left:0;mso-wrap-distance-right:0;mso-position-horizontal-relative:page;mso-position-vertical-relative:text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" o:allowincell="f">
                <v:shape id="Freeform 48" o:spid="_x0000_s1037" style="position:absolute;left:975;top:206;width:12090;height:675;visibility:visible;mso-wrap-style:square;v-text-anchor:top" coordsize="1209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49" o:spid="_x0000_s1038" type="#_x0000_t202" style="position:absolute;left:955;top:187;width:1213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" filled="f" stroked="f">
                  <v:textbox inset="0,0,0,0">
                    <w:txbxContent>
                      <w:p w14:paraId="5A348E92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019580" w14:textId="77777777"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67D12AFC" w14:textId="77777777"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5E6AFD6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14:paraId="498956C7" w14:textId="77777777"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34D2E6C3" w14:textId="77777777"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19EB91D9" w14:textId="77777777"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7D46DE7C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22D24524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  <w:sectPr w:rsidR="006718F0" w:rsidRPr="002B61D9">
          <w:headerReference w:type="default" r:id="rId8"/>
          <w:pgSz w:w="16850" w:h="11910" w:orient="landscape"/>
          <w:pgMar w:top="460" w:right="720" w:bottom="280" w:left="720" w:header="125" w:footer="0" w:gutter="0"/>
          <w:pgNumType w:start="5"/>
          <w:cols w:space="720" w:equalWidth="0">
            <w:col w:w="15410"/>
          </w:cols>
          <w:noEndnote/>
        </w:sectPr>
      </w:pPr>
    </w:p>
    <w:p w14:paraId="77B346EC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33B4CB90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39F228A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A0E8A9A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6E8D4606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FA0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C93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31E36266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B7C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4991F7A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CD4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6D738D7E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477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9B9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E27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F887" w14:textId="77777777"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370C3D71" w14:textId="77777777"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6B9DEF31" w14:textId="77777777"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24EE0E28" w14:textId="77777777"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5BA1E8F9" w14:textId="77777777" w:rsidR="006718F0" w:rsidRPr="002B61D9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14:paraId="2121C49B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105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8CE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70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FF9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5CA4AE8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411B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77A1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5E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E15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2CA880D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764B5A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992B1F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0818163D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1F19CAB3" w14:textId="77777777"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3B81F2C5" w14:textId="77777777"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34B3CD2" w14:textId="77777777"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7869022D" w14:textId="77777777" w:rsidR="006718F0" w:rsidRPr="002B61D9" w:rsidRDefault="002B61D9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3936" behindDoc="0" locked="0" layoutInCell="0" allowOverlap="1" wp14:anchorId="5E0B07AB" wp14:editId="68320D46">
                <wp:simplePos x="0" y="0"/>
                <wp:positionH relativeFrom="page">
                  <wp:posOffset>527050</wp:posOffset>
                </wp:positionH>
                <wp:positionV relativeFrom="paragraph">
                  <wp:posOffset>160020</wp:posOffset>
                </wp:positionV>
                <wp:extent cx="7702550" cy="454025"/>
                <wp:effectExtent l="0" t="0" r="0" b="0"/>
                <wp:wrapTopAndBottom/>
                <wp:docPr id="23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830" y="252"/>
                          <a:chExt cx="12130" cy="715"/>
                        </a:xfrm>
                      </wpg:grpSpPr>
                      <wps:wsp>
                        <wps:cNvPr id="2311" name="Freeform 51"/>
                        <wps:cNvSpPr>
                          <a:spLocks/>
                        </wps:cNvSpPr>
                        <wps:spPr bwMode="auto">
                          <a:xfrm>
                            <a:off x="850" y="272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2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AD05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B07AB" id="Group 50" o:spid="_x0000_s1039" style="position:absolute;margin-left:41.5pt;margin-top:12.6pt;width:606.5pt;height:35.75pt;z-index:251623936;mso-wrap-distance-left:0;mso-wrap-distance-right:0;mso-position-horizontal-relative:page;mso-position-vertical-relative:text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" o:allowincell="f">
                <v:shape id="Freeform 51" o:spid="_x0000_s1040" style="position:absolute;left:850;top:272;width:12090;height:675;visibility:visible;mso-wrap-style:square;v-text-anchor:top" coordsize="1209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52" o:spid="_x0000_s1041" type="#_x0000_t202" style="position:absolute;left:831;top:252;width:12130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" filled="f" stroked="f">
                  <v:textbox inset="0,0,0,0">
                    <w:txbxContent>
                      <w:p w14:paraId="314AD05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8579E6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330A8A09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5F91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663936F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3E62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4A091177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EFD03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44A6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3B9A464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17EB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61AD6218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9916B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0D4A8738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3D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CD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8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24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3233C0" w14:textId="77777777"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43F846B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6BE690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D0C786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1835B89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575B7A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33434AF" wp14:editId="64D5F9E2">
                <wp:extent cx="7693025" cy="454025"/>
                <wp:effectExtent l="0" t="0" r="3175" b="3175"/>
                <wp:docPr id="230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08" name="Freeform 5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58631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3434AF" id="Group 53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">
                <v:shape id="Freeform 54" o:spid="_x0000_s1043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55" o:spid="_x0000_s1044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" filled="f" stroked="f">
                  <v:textbox inset="0,0,0,0">
                    <w:txbxContent>
                      <w:p w14:paraId="04358631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71919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EEBC903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 w14:paraId="0782085C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8B72E6" w14:textId="77777777" w:rsidR="006718F0" w:rsidRPr="002B61D9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C3B04F" w14:textId="77777777" w:rsidR="006718F0" w:rsidRPr="002B61D9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4F7681" w14:textId="77777777"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 w14:paraId="64AC4E3F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876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A96C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5EF5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314915B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42BF12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A8FCD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F996A2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2ACD5486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1914F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47324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61D8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D921B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0558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4DBC0A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33949D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320E3414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EFBC7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1E8157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54CB75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3D5A41CA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F09E4F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F61BA2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8EF503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5F60663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9ACA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47707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B1F066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348B2BDB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8B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6B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9663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5A1E4CDE" w14:textId="77777777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4960" behindDoc="0" locked="0" layoutInCell="0" allowOverlap="1" wp14:anchorId="7FE04AE9" wp14:editId="5AA6B77E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702550" cy="501650"/>
                <wp:effectExtent l="0" t="0" r="0" b="0"/>
                <wp:wrapTopAndBottom/>
                <wp:docPr id="230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501650"/>
                          <a:chOff x="830" y="230"/>
                          <a:chExt cx="12130" cy="790"/>
                        </a:xfrm>
                      </wpg:grpSpPr>
                      <wps:wsp>
                        <wps:cNvPr id="2305" name="Freeform 57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90" cy="75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5 h 750"/>
                              <a:gd name="T2" fmla="*/ 9 w 12090"/>
                              <a:gd name="T3" fmla="*/ 76 h 750"/>
                              <a:gd name="T4" fmla="*/ 36 w 12090"/>
                              <a:gd name="T5" fmla="*/ 36 h 750"/>
                              <a:gd name="T6" fmla="*/ 76 w 12090"/>
                              <a:gd name="T7" fmla="*/ 9 h 750"/>
                              <a:gd name="T8" fmla="*/ 125 w 12090"/>
                              <a:gd name="T9" fmla="*/ 0 h 750"/>
                              <a:gd name="T10" fmla="*/ 11965 w 12090"/>
                              <a:gd name="T11" fmla="*/ 0 h 750"/>
                              <a:gd name="T12" fmla="*/ 12013 w 12090"/>
                              <a:gd name="T13" fmla="*/ 9 h 750"/>
                              <a:gd name="T14" fmla="*/ 12053 w 12090"/>
                              <a:gd name="T15" fmla="*/ 36 h 750"/>
                              <a:gd name="T16" fmla="*/ 12080 w 12090"/>
                              <a:gd name="T17" fmla="*/ 76 h 750"/>
                              <a:gd name="T18" fmla="*/ 12090 w 12090"/>
                              <a:gd name="T19" fmla="*/ 125 h 750"/>
                              <a:gd name="T20" fmla="*/ 12090 w 12090"/>
                              <a:gd name="T21" fmla="*/ 625 h 750"/>
                              <a:gd name="T22" fmla="*/ 12080 w 12090"/>
                              <a:gd name="T23" fmla="*/ 673 h 750"/>
                              <a:gd name="T24" fmla="*/ 12053 w 12090"/>
                              <a:gd name="T25" fmla="*/ 713 h 750"/>
                              <a:gd name="T26" fmla="*/ 12013 w 12090"/>
                              <a:gd name="T27" fmla="*/ 740 h 750"/>
                              <a:gd name="T28" fmla="*/ 11965 w 12090"/>
                              <a:gd name="T29" fmla="*/ 750 h 750"/>
                              <a:gd name="T30" fmla="*/ 125 w 12090"/>
                              <a:gd name="T31" fmla="*/ 750 h 750"/>
                              <a:gd name="T32" fmla="*/ 76 w 12090"/>
                              <a:gd name="T33" fmla="*/ 740 h 750"/>
                              <a:gd name="T34" fmla="*/ 36 w 12090"/>
                              <a:gd name="T35" fmla="*/ 713 h 750"/>
                              <a:gd name="T36" fmla="*/ 9 w 12090"/>
                              <a:gd name="T37" fmla="*/ 673 h 750"/>
                              <a:gd name="T38" fmla="*/ 0 w 12090"/>
                              <a:gd name="T39" fmla="*/ 625 h 750"/>
                              <a:gd name="T40" fmla="*/ 0 w 1209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65" y="0"/>
                                </a:lnTo>
                                <a:lnTo>
                                  <a:pt x="12013" y="9"/>
                                </a:lnTo>
                                <a:lnTo>
                                  <a:pt x="12053" y="36"/>
                                </a:lnTo>
                                <a:lnTo>
                                  <a:pt x="12080" y="76"/>
                                </a:lnTo>
                                <a:lnTo>
                                  <a:pt x="12090" y="125"/>
                                </a:lnTo>
                                <a:lnTo>
                                  <a:pt x="12090" y="625"/>
                                </a:lnTo>
                                <a:lnTo>
                                  <a:pt x="12080" y="673"/>
                                </a:lnTo>
                                <a:lnTo>
                                  <a:pt x="12053" y="713"/>
                                </a:lnTo>
                                <a:lnTo>
                                  <a:pt x="12013" y="740"/>
                                </a:lnTo>
                                <a:lnTo>
                                  <a:pt x="1196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13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65CC2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04AE9" id="Group 56" o:spid="_x0000_s1045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" o:allowincell="f">
                <v:shape id="Freeform 57" o:spid="_x0000_s1046" style="position:absolute;left:850;top:250;width:12090;height:750;visibility:visible;mso-wrap-style:square;v-text-anchor:top" coordsize="1209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" path="m,125l9,76,36,36,76,9,125,,11965,r48,9l12053,36r27,40l12090,125r,500l12080,673r-27,40l12013,740r-48,10l125,750,76,740,36,713,9,673,,625,,125xe" filled="f" strokeweight="2pt">
    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    </v:shape>
                <v:shape id="Text Box 58" o:spid="_x0000_s1047" type="#_x0000_t202" style="position:absolute;left:831;top:231;width:1213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" filled="f" stroked="f">
                  <v:textbox inset="0,0,0,0">
                    <w:txbxContent>
                      <w:p w14:paraId="38265CC2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5984" behindDoc="0" locked="0" layoutInCell="0" allowOverlap="1" wp14:anchorId="48DA3783" wp14:editId="76907527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0" b="0"/>
                <wp:wrapTopAndBottom/>
                <wp:docPr id="230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B877B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07294FC8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56E653D1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5D2A608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3DC6E31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20258A6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7F0F9EBC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1549889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410A9B51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A3783" id="Text Box 59" o:spid="_x0000_s1048" type="#_x0000_t202" style="position:absolute;margin-left:42.6pt;margin-top:63.1pt;width:751.45pt;height:163.85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" o:allowincell="f" filled="f" strokeweight=".48pt">
                <v:textbox inset="0,0,0,0">
                  <w:txbxContent>
                    <w:p w14:paraId="3C1B877B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07294FC8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9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56E653D1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5D2A608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3DC6E31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20258A6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7F0F9EBC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1549889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410A9B51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77D875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14:paraId="2BB7EB5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49CCB64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79D926" w14:textId="77777777" w:rsidR="006718F0" w:rsidRPr="002B61D9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14:paraId="568C5D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EEB4DD5" wp14:editId="4415B72D">
                <wp:extent cx="7693025" cy="501650"/>
                <wp:effectExtent l="0" t="0" r="3175" b="3175"/>
                <wp:docPr id="230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501650"/>
                          <a:chOff x="0" y="0"/>
                          <a:chExt cx="12115" cy="790"/>
                        </a:xfrm>
                      </wpg:grpSpPr>
                      <wps:wsp>
                        <wps:cNvPr id="2301" name="Freeform 6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750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25 h 750"/>
                              <a:gd name="T2" fmla="*/ 9 w 12075"/>
                              <a:gd name="T3" fmla="*/ 76 h 750"/>
                              <a:gd name="T4" fmla="*/ 36 w 12075"/>
                              <a:gd name="T5" fmla="*/ 36 h 750"/>
                              <a:gd name="T6" fmla="*/ 76 w 12075"/>
                              <a:gd name="T7" fmla="*/ 9 h 750"/>
                              <a:gd name="T8" fmla="*/ 125 w 12075"/>
                              <a:gd name="T9" fmla="*/ 0 h 750"/>
                              <a:gd name="T10" fmla="*/ 11950 w 12075"/>
                              <a:gd name="T11" fmla="*/ 0 h 750"/>
                              <a:gd name="T12" fmla="*/ 11998 w 12075"/>
                              <a:gd name="T13" fmla="*/ 9 h 750"/>
                              <a:gd name="T14" fmla="*/ 12038 w 12075"/>
                              <a:gd name="T15" fmla="*/ 36 h 750"/>
                              <a:gd name="T16" fmla="*/ 12065 w 12075"/>
                              <a:gd name="T17" fmla="*/ 76 h 750"/>
                              <a:gd name="T18" fmla="*/ 12075 w 12075"/>
                              <a:gd name="T19" fmla="*/ 125 h 750"/>
                              <a:gd name="T20" fmla="*/ 12075 w 12075"/>
                              <a:gd name="T21" fmla="*/ 625 h 750"/>
                              <a:gd name="T22" fmla="*/ 12065 w 12075"/>
                              <a:gd name="T23" fmla="*/ 673 h 750"/>
                              <a:gd name="T24" fmla="*/ 12038 w 12075"/>
                              <a:gd name="T25" fmla="*/ 713 h 750"/>
                              <a:gd name="T26" fmla="*/ 11998 w 12075"/>
                              <a:gd name="T27" fmla="*/ 740 h 750"/>
                              <a:gd name="T28" fmla="*/ 11950 w 12075"/>
                              <a:gd name="T29" fmla="*/ 750 h 750"/>
                              <a:gd name="T30" fmla="*/ 125 w 12075"/>
                              <a:gd name="T31" fmla="*/ 750 h 750"/>
                              <a:gd name="T32" fmla="*/ 76 w 12075"/>
                              <a:gd name="T33" fmla="*/ 740 h 750"/>
                              <a:gd name="T34" fmla="*/ 36 w 12075"/>
                              <a:gd name="T35" fmla="*/ 713 h 750"/>
                              <a:gd name="T36" fmla="*/ 9 w 12075"/>
                              <a:gd name="T37" fmla="*/ 673 h 750"/>
                              <a:gd name="T38" fmla="*/ 0 w 12075"/>
                              <a:gd name="T39" fmla="*/ 625 h 750"/>
                              <a:gd name="T40" fmla="*/ 0 w 1207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50" y="0"/>
                                </a:lnTo>
                                <a:lnTo>
                                  <a:pt x="11998" y="9"/>
                                </a:lnTo>
                                <a:lnTo>
                                  <a:pt x="12038" y="36"/>
                                </a:lnTo>
                                <a:lnTo>
                                  <a:pt x="12065" y="76"/>
                                </a:lnTo>
                                <a:lnTo>
                                  <a:pt x="12075" y="125"/>
                                </a:lnTo>
                                <a:lnTo>
                                  <a:pt x="12075" y="625"/>
                                </a:lnTo>
                                <a:lnTo>
                                  <a:pt x="12065" y="673"/>
                                </a:lnTo>
                                <a:lnTo>
                                  <a:pt x="12038" y="713"/>
                                </a:lnTo>
                                <a:lnTo>
                                  <a:pt x="11998" y="740"/>
                                </a:lnTo>
                                <a:lnTo>
                                  <a:pt x="1195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E273A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ผลการปฏิบัติงานของข้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ราชการห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ือพนักงานส่วนท้อง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ถ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54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ิ่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B4DD5" id="Group 60" o:spid="_x0000_s1049" style="width:605.75pt;height:39.5pt;mso-position-horizontal-relative:char;mso-position-vertical-relative:line" coordsize="1211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">
                <v:shape id="Freeform 61" o:spid="_x0000_s1050" style="position:absolute;left:20;top:20;width:12075;height:750;visibility:visible;mso-wrap-style:square;v-text-anchor:top" coordsize="1207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" path="m,125l9,76,36,36,76,9,125,,11950,r48,9l12038,36r27,40l12075,125r,500l12065,673r-27,40l11998,740r-48,10l125,750,76,740,36,713,9,673,,625,,125xe" filled="f" strokeweight="2pt">
    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    </v:shape>
                <v:shape id="Text Box 62" o:spid="_x0000_s1051" type="#_x0000_t202" style="position:absolute;width:1211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" filled="f" stroked="f">
                  <v:textbox inset="0,0,0,0">
                    <w:txbxContent>
                      <w:p w14:paraId="357E273A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ผลการปฏิบัติงานของข้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ราชการห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ือพนักงานส่วนท้อง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ถ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54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ิ่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E5F14D" w14:textId="77777777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7008" behindDoc="0" locked="0" layoutInCell="0" allowOverlap="1" wp14:anchorId="1021082D" wp14:editId="5E435D1E">
                <wp:simplePos x="0" y="0"/>
                <wp:positionH relativeFrom="page">
                  <wp:posOffset>541020</wp:posOffset>
                </wp:positionH>
                <wp:positionV relativeFrom="paragraph">
                  <wp:posOffset>190500</wp:posOffset>
                </wp:positionV>
                <wp:extent cx="9543415" cy="2541270"/>
                <wp:effectExtent l="0" t="0" r="0" b="0"/>
                <wp:wrapTopAndBottom/>
                <wp:docPr id="229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F4ED39" w14:textId="77777777" w:rsidR="006718F0" w:rsidRPr="0010769B" w:rsidRDefault="006718F0" w:rsidP="00792530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753D8543" w14:textId="77777777" w:rsidR="006718F0" w:rsidRPr="0010769B" w:rsidRDefault="006718F0" w:rsidP="00792530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42E4836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0E95169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0891341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58832E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15153B2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6A8C3231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ปลัด อบจ./ปลัดเทศบาล/ปลัด อบต.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1082D" id="Text Box 63" o:spid="_x0000_s1052" type="#_x0000_t202" style="position:absolute;margin-left:42.6pt;margin-top:15pt;width:751.45pt;height:200.1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" o:allowincell="f" filled="f" strokeweight=".48pt">
                <v:textbox inset="0,0,0,0">
                  <w:txbxContent>
                    <w:p w14:paraId="5EF4ED39" w14:textId="77777777" w:rsidR="006718F0" w:rsidRPr="0010769B" w:rsidRDefault="006718F0" w:rsidP="00792530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10769B">
                        <w:rPr>
                          <w:rFonts w:ascii="TH SarabunIT๙" w:hAnsi="TH SarabunIT๙" w:cs="TH SarabunIT๙"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10769B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4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10769B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10769B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10769B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14:paraId="753D8543" w14:textId="77777777" w:rsidR="006718F0" w:rsidRPr="0010769B" w:rsidRDefault="006718F0" w:rsidP="00792530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42E4836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0E95169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0891341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58832E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15153B2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6A8C3231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ปลัด อบจ./ปลัดเทศบาล/ปลัด อบต. 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8032" behindDoc="0" locked="0" layoutInCell="0" allowOverlap="1" wp14:anchorId="59583FA2" wp14:editId="298E0DBC">
                <wp:simplePos x="0" y="0"/>
                <wp:positionH relativeFrom="page">
                  <wp:posOffset>527050</wp:posOffset>
                </wp:positionH>
                <wp:positionV relativeFrom="paragraph">
                  <wp:posOffset>2885440</wp:posOffset>
                </wp:positionV>
                <wp:extent cx="7712075" cy="501650"/>
                <wp:effectExtent l="0" t="0" r="0" b="0"/>
                <wp:wrapTopAndBottom/>
                <wp:docPr id="229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501650"/>
                          <a:chOff x="830" y="4544"/>
                          <a:chExt cx="12145" cy="790"/>
                        </a:xfrm>
                      </wpg:grpSpPr>
                      <wps:wsp>
                        <wps:cNvPr id="2297" name="Freeform 65"/>
                        <wps:cNvSpPr>
                          <a:spLocks/>
                        </wps:cNvSpPr>
                        <wps:spPr bwMode="auto">
                          <a:xfrm>
                            <a:off x="850" y="4564"/>
                            <a:ext cx="12105" cy="75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5 h 750"/>
                              <a:gd name="T2" fmla="*/ 9 w 12105"/>
                              <a:gd name="T3" fmla="*/ 76 h 750"/>
                              <a:gd name="T4" fmla="*/ 36 w 12105"/>
                              <a:gd name="T5" fmla="*/ 36 h 750"/>
                              <a:gd name="T6" fmla="*/ 76 w 12105"/>
                              <a:gd name="T7" fmla="*/ 9 h 750"/>
                              <a:gd name="T8" fmla="*/ 125 w 12105"/>
                              <a:gd name="T9" fmla="*/ 0 h 750"/>
                              <a:gd name="T10" fmla="*/ 11980 w 12105"/>
                              <a:gd name="T11" fmla="*/ 0 h 750"/>
                              <a:gd name="T12" fmla="*/ 12028 w 12105"/>
                              <a:gd name="T13" fmla="*/ 9 h 750"/>
                              <a:gd name="T14" fmla="*/ 12068 w 12105"/>
                              <a:gd name="T15" fmla="*/ 36 h 750"/>
                              <a:gd name="T16" fmla="*/ 12095 w 12105"/>
                              <a:gd name="T17" fmla="*/ 76 h 750"/>
                              <a:gd name="T18" fmla="*/ 12105 w 12105"/>
                              <a:gd name="T19" fmla="*/ 125 h 750"/>
                              <a:gd name="T20" fmla="*/ 12105 w 12105"/>
                              <a:gd name="T21" fmla="*/ 625 h 750"/>
                              <a:gd name="T22" fmla="*/ 12095 w 12105"/>
                              <a:gd name="T23" fmla="*/ 673 h 750"/>
                              <a:gd name="T24" fmla="*/ 12068 w 12105"/>
                              <a:gd name="T25" fmla="*/ 713 h 750"/>
                              <a:gd name="T26" fmla="*/ 12028 w 12105"/>
                              <a:gd name="T27" fmla="*/ 740 h 750"/>
                              <a:gd name="T28" fmla="*/ 11980 w 12105"/>
                              <a:gd name="T29" fmla="*/ 750 h 750"/>
                              <a:gd name="T30" fmla="*/ 125 w 12105"/>
                              <a:gd name="T31" fmla="*/ 750 h 750"/>
                              <a:gd name="T32" fmla="*/ 76 w 12105"/>
                              <a:gd name="T33" fmla="*/ 740 h 750"/>
                              <a:gd name="T34" fmla="*/ 36 w 12105"/>
                              <a:gd name="T35" fmla="*/ 713 h 750"/>
                              <a:gd name="T36" fmla="*/ 9 w 12105"/>
                              <a:gd name="T37" fmla="*/ 673 h 750"/>
                              <a:gd name="T38" fmla="*/ 0 w 12105"/>
                              <a:gd name="T39" fmla="*/ 625 h 750"/>
                              <a:gd name="T40" fmla="*/ 0 w 1210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80" y="0"/>
                                </a:lnTo>
                                <a:lnTo>
                                  <a:pt x="12028" y="9"/>
                                </a:lnTo>
                                <a:lnTo>
                                  <a:pt x="12068" y="36"/>
                                </a:lnTo>
                                <a:lnTo>
                                  <a:pt x="12095" y="76"/>
                                </a:lnTo>
                                <a:lnTo>
                                  <a:pt x="12105" y="125"/>
                                </a:lnTo>
                                <a:lnTo>
                                  <a:pt x="12105" y="625"/>
                                </a:lnTo>
                                <a:lnTo>
                                  <a:pt x="12095" y="673"/>
                                </a:lnTo>
                                <a:lnTo>
                                  <a:pt x="12068" y="713"/>
                                </a:lnTo>
                                <a:lnTo>
                                  <a:pt x="12028" y="740"/>
                                </a:lnTo>
                                <a:lnTo>
                                  <a:pt x="1198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44"/>
                            <a:ext cx="1214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60ECD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 อบจ./นายกเทศมนตรี/นายก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83FA2" id="Group 64" o:spid="_x0000_s1053" style="position:absolute;margin-left:41.5pt;margin-top:227.2pt;width:607.25pt;height:39.5pt;z-index:251628032;mso-wrap-distance-left:0;mso-wrap-distance-right:0;mso-position-horizontal-relative:page;mso-position-vertical-relative:text" coordorigin="830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" o:allowincell="f">
                <v:shape id="Freeform 65" o:spid="_x0000_s1054" style="position:absolute;left:850;top:4564;width:12105;height:750;visibility:visible;mso-wrap-style:square;v-text-anchor:top" coordsize="1210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" path="m,125l9,76,36,36,76,9,125,,11980,r48,9l12068,36r27,40l12105,125r,500l12095,673r-27,40l12028,740r-48,10l125,750,76,740,36,713,9,673,,625,,125xe" filled="f" strokeweight="2pt">
    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    </v:shape>
                <v:shape id="Text Box 66" o:spid="_x0000_s1055" type="#_x0000_t202" style="position:absolute;left:831;top:4544;width:121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" filled="f" stroked="f">
                  <v:textbox inset="0,0,0,0">
                    <w:txbxContent>
                      <w:p w14:paraId="6DC60ECD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9056" behindDoc="0" locked="0" layoutInCell="0" allowOverlap="1" wp14:anchorId="49B19DA5" wp14:editId="3DF98D32">
                <wp:simplePos x="0" y="0"/>
                <wp:positionH relativeFrom="page">
                  <wp:posOffset>541020</wp:posOffset>
                </wp:positionH>
                <wp:positionV relativeFrom="paragraph">
                  <wp:posOffset>3536315</wp:posOffset>
                </wp:positionV>
                <wp:extent cx="9543415" cy="2271395"/>
                <wp:effectExtent l="0" t="0" r="0" b="0"/>
                <wp:wrapTopAndBottom/>
                <wp:docPr id="229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2D62D7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3E35A07B" w14:textId="77777777" w:rsidR="006718F0" w:rsidRPr="0010769B" w:rsidRDefault="006718F0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2A5A6860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6962EE9C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837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1368B84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337355D0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6AAFDF5B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78189B3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 อบจ./นายกเทศมนตรี/นายก อบต.</w:t>
                            </w:r>
                          </w:p>
                          <w:p w14:paraId="63089D0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19DA5" id="Text Box 67" o:spid="_x0000_s1056" type="#_x0000_t202" style="position:absolute;margin-left:42.6pt;margin-top:278.45pt;width:751.45pt;height:178.85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" o:allowincell="f" filled="f" strokeweight=".48pt">
                <v:textbox inset="0,0,0,0">
                  <w:txbxContent>
                    <w:p w14:paraId="4E2D62D7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14:paraId="3E35A07B" w14:textId="77777777" w:rsidR="006718F0" w:rsidRPr="0010769B" w:rsidRDefault="006718F0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2A5A6860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6962EE9C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837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1368B84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337355D0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6AAFDF5B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78189B3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 นายก อบจ./นายกเทศมนตรี/นายก อบต.</w:t>
                      </w:r>
                    </w:p>
                    <w:p w14:paraId="63089D0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670C3C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</w:p>
    <w:p w14:paraId="054D3DE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</w:p>
    <w:p w14:paraId="7F4C942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37DD19E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 w:hint="cs"/>
          <w:sz w:val="20"/>
          <w:szCs w:val="20"/>
          <w:cs/>
        </w:rPr>
      </w:pPr>
    </w:p>
    <w:p w14:paraId="383681B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E1B0D11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8"/>
          <w:szCs w:val="28"/>
        </w:rPr>
      </w:pPr>
    </w:p>
    <w:sectPr w:rsidR="006718F0" w:rsidRPr="002B61D9" w:rsidSect="007D2399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D0B27" w14:textId="77777777" w:rsidR="00B81A83" w:rsidRDefault="00B81A83">
      <w:r>
        <w:separator/>
      </w:r>
    </w:p>
  </w:endnote>
  <w:endnote w:type="continuationSeparator" w:id="0">
    <w:p w14:paraId="1F9EBC1A" w14:textId="77777777" w:rsidR="00B81A83" w:rsidRDefault="00B8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A6E16" w14:textId="77777777" w:rsidR="00B81A83" w:rsidRDefault="00B81A83">
      <w:r>
        <w:separator/>
      </w:r>
    </w:p>
  </w:footnote>
  <w:footnote w:type="continuationSeparator" w:id="0">
    <w:p w14:paraId="3DF0F9F2" w14:textId="77777777" w:rsidR="00B81A83" w:rsidRDefault="00B8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AAB24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A344A66" wp14:editId="43172005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061D4" w14:textId="77777777" w:rsidR="006718F0" w:rsidRPr="003C4E55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303041" w:rsidRPr="003C4E55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4</w:t>
                          </w:r>
                          <w:r w:rsidRPr="003C4E55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44A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790.35pt;margin-top:5.25pt;width:11.2pt;height:19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" o:allowincell="f" filled="f" stroked="f">
              <v:textbox inset="0,0,0,0">
                <w:txbxContent>
                  <w:p w14:paraId="70D061D4" w14:textId="77777777" w:rsidR="006718F0" w:rsidRPr="003C4E55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303041" w:rsidRPr="003C4E55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4</w:t>
                    </w:r>
                    <w:r w:rsidRPr="003C4E55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A6B56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934281F" wp14:editId="10F411F8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79EB" w14:textId="77777777" w:rsidR="006718F0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303041">
                            <w:rPr>
                              <w:noProof/>
                              <w:w w:val="99"/>
                            </w:rPr>
                            <w:t>8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428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8" type="#_x0000_t202" style="position:absolute;margin-left:790.35pt;margin-top:5.25pt;width:11.2pt;height:19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" o:allowincell="f" filled="f" stroked="f">
              <v:textbox inset="0,0,0,0">
                <w:txbxContent>
                  <w:p w14:paraId="68F579EB" w14:textId="77777777" w:rsidR="006718F0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303041">
                      <w:rPr>
                        <w:noProof/>
                        <w:w w:val="99"/>
                      </w:rPr>
                      <w:t>8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 w15:restartNumberingAfterBreak="0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 w15:restartNumberingAfterBreak="0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 w15:restartNumberingAfterBreak="0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A8"/>
    <w:rsid w:val="000661F9"/>
    <w:rsid w:val="0010769B"/>
    <w:rsid w:val="00111986"/>
    <w:rsid w:val="002B61D9"/>
    <w:rsid w:val="00303041"/>
    <w:rsid w:val="003C4E55"/>
    <w:rsid w:val="004878A8"/>
    <w:rsid w:val="00493D8F"/>
    <w:rsid w:val="006718F0"/>
    <w:rsid w:val="00792530"/>
    <w:rsid w:val="007D2399"/>
    <w:rsid w:val="009639FF"/>
    <w:rsid w:val="009B7F03"/>
    <w:rsid w:val="009F2F77"/>
    <w:rsid w:val="00A85F9C"/>
    <w:rsid w:val="00B81A83"/>
    <w:rsid w:val="00B95964"/>
    <w:rsid w:val="00C162D2"/>
    <w:rsid w:val="00C72124"/>
    <w:rsid w:val="00E8513A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  <w15:docId w15:val="{00B9EA90-9FE4-4CFF-AFFC-2559DCA7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My</cp:lastModifiedBy>
  <cp:revision>2</cp:revision>
  <dcterms:created xsi:type="dcterms:W3CDTF">2020-04-24T05:56:00Z</dcterms:created>
  <dcterms:modified xsi:type="dcterms:W3CDTF">2020-04-24T05:56:00Z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